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2C46" w14:textId="04710005" w:rsidR="007F32A8" w:rsidRPr="004A5387" w:rsidRDefault="007F32A8" w:rsidP="00D86BDA">
      <w:pPr>
        <w:rPr>
          <w:rFonts w:ascii="Arial" w:hAnsi="Arial" w:cs="Arial"/>
          <w:b/>
          <w:bCs/>
        </w:rPr>
      </w:pPr>
      <w:r>
        <w:rPr>
          <w:noProof/>
          <w:lang w:eastAsia="en-GB"/>
        </w:rPr>
        <w:drawing>
          <wp:inline distT="0" distB="0" distL="0" distR="0" wp14:anchorId="3C540FCC" wp14:editId="496597A3">
            <wp:extent cx="779227" cy="990348"/>
            <wp:effectExtent l="0" t="0" r="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801" cy="1050811"/>
                    </a:xfrm>
                    <a:prstGeom prst="rect">
                      <a:avLst/>
                    </a:prstGeom>
                  </pic:spPr>
                </pic:pic>
              </a:graphicData>
            </a:graphic>
          </wp:inline>
        </w:drawing>
      </w:r>
      <w:r w:rsidR="00D86BDA">
        <w:rPr>
          <w:rFonts w:ascii="Arial" w:hAnsi="Arial" w:cs="Arial"/>
          <w:b/>
          <w:bCs/>
        </w:rPr>
        <w:tab/>
      </w:r>
      <w:r w:rsidR="00D86BDA">
        <w:rPr>
          <w:rFonts w:ascii="Arial" w:hAnsi="Arial" w:cs="Arial"/>
          <w:b/>
          <w:bCs/>
        </w:rPr>
        <w:tab/>
      </w:r>
      <w:r w:rsidR="00D86BDA">
        <w:rPr>
          <w:rFonts w:ascii="Arial" w:hAnsi="Arial" w:cs="Arial"/>
          <w:b/>
          <w:bCs/>
        </w:rPr>
        <w:tab/>
      </w:r>
      <w:r w:rsidR="00D86BDA">
        <w:rPr>
          <w:rFonts w:ascii="Arial" w:hAnsi="Arial" w:cs="Arial"/>
          <w:b/>
          <w:bCs/>
        </w:rPr>
        <w:tab/>
      </w:r>
      <w:r w:rsidR="00D86BDA">
        <w:rPr>
          <w:rFonts w:ascii="Arial" w:hAnsi="Arial" w:cs="Arial"/>
          <w:b/>
          <w:bCs/>
        </w:rPr>
        <w:tab/>
      </w:r>
      <w:r w:rsidR="002252F2">
        <w:rPr>
          <w:rFonts w:ascii="Arial" w:hAnsi="Arial" w:cs="Arial"/>
          <w:b/>
          <w:bCs/>
        </w:rPr>
        <w:t>PE</w:t>
      </w:r>
      <w:r w:rsidRPr="004A5387">
        <w:rPr>
          <w:rFonts w:ascii="Arial" w:hAnsi="Arial" w:cs="Arial"/>
          <w:b/>
          <w:bCs/>
        </w:rPr>
        <w:t xml:space="preserve"> </w:t>
      </w:r>
      <w:r w:rsidR="004E3612">
        <w:rPr>
          <w:rFonts w:ascii="Arial" w:hAnsi="Arial" w:cs="Arial"/>
          <w:b/>
          <w:bCs/>
        </w:rPr>
        <w:t>at RNSF</w:t>
      </w:r>
    </w:p>
    <w:p w14:paraId="42074B0E" w14:textId="2CD73CCB" w:rsidR="007F32A8" w:rsidRDefault="007F32A8" w:rsidP="007F32A8">
      <w:pPr>
        <w:rPr>
          <w:rFonts w:ascii="Arial" w:hAnsi="Arial" w:cs="Arial"/>
        </w:rPr>
      </w:pPr>
    </w:p>
    <w:p w14:paraId="5843F004" w14:textId="415BB31A" w:rsidR="007F32A8" w:rsidRDefault="007F32A8" w:rsidP="007F32A8">
      <w:pPr>
        <w:rPr>
          <w:rFonts w:ascii="Arial" w:hAnsi="Arial" w:cs="Arial"/>
        </w:rPr>
      </w:pPr>
    </w:p>
    <w:p w14:paraId="75F2CAA1" w14:textId="1755EF60" w:rsidR="007F32A8" w:rsidRDefault="007F32A8" w:rsidP="007F32A8">
      <w:pPr>
        <w:rPr>
          <w:rFonts w:ascii="Arial" w:hAnsi="Arial" w:cs="Arial"/>
          <w:b/>
          <w:bCs/>
        </w:rPr>
      </w:pPr>
      <w:r w:rsidRPr="005E5AB0">
        <w:rPr>
          <w:rFonts w:ascii="Arial" w:hAnsi="Arial" w:cs="Arial"/>
          <w:b/>
          <w:bCs/>
        </w:rPr>
        <w:t>Intent</w:t>
      </w:r>
    </w:p>
    <w:p w14:paraId="56CCEB26" w14:textId="77777777" w:rsidR="00A06B19" w:rsidRPr="005E5AB0" w:rsidRDefault="00A06B19" w:rsidP="007F32A8">
      <w:pPr>
        <w:rPr>
          <w:rFonts w:ascii="Arial" w:hAnsi="Arial" w:cs="Arial"/>
          <w:b/>
          <w:bCs/>
        </w:rPr>
      </w:pPr>
    </w:p>
    <w:p w14:paraId="2410D4DA" w14:textId="1562F805" w:rsidR="00D66AE1" w:rsidRPr="00D521EF" w:rsidRDefault="00B1684E" w:rsidP="00D521EF">
      <w:pPr>
        <w:rPr>
          <w:rFonts w:ascii="Arial" w:hAnsi="Arial" w:cs="Arial"/>
        </w:rPr>
      </w:pPr>
      <w:r w:rsidRPr="27F53665">
        <w:rPr>
          <w:rFonts w:ascii="Arial" w:hAnsi="Arial" w:cs="Arial"/>
        </w:rPr>
        <w:t xml:space="preserve">At RNSF we believe every child should have the chance </w:t>
      </w:r>
      <w:r w:rsidR="00D86BDA" w:rsidRPr="27F53665">
        <w:rPr>
          <w:rFonts w:ascii="Arial" w:hAnsi="Arial" w:cs="Arial"/>
        </w:rPr>
        <w:t xml:space="preserve">to be active, healthy and enjoy </w:t>
      </w:r>
      <w:r w:rsidR="00756D70" w:rsidRPr="27F53665">
        <w:rPr>
          <w:rFonts w:ascii="Arial" w:hAnsi="Arial" w:cs="Arial"/>
        </w:rPr>
        <w:t xml:space="preserve">being part of team </w:t>
      </w:r>
      <w:r w:rsidR="00D86BDA" w:rsidRPr="27F53665">
        <w:rPr>
          <w:rFonts w:ascii="Arial" w:hAnsi="Arial" w:cs="Arial"/>
        </w:rPr>
        <w:t>activities</w:t>
      </w:r>
      <w:r w:rsidR="00426155" w:rsidRPr="27F53665">
        <w:rPr>
          <w:rFonts w:ascii="Arial" w:hAnsi="Arial" w:cs="Arial"/>
        </w:rPr>
        <w:t xml:space="preserve"> in a positive and non- threatening environment.</w:t>
      </w:r>
      <w:r w:rsidR="00D86BDA" w:rsidRPr="27F53665">
        <w:rPr>
          <w:rFonts w:ascii="Arial" w:hAnsi="Arial" w:cs="Arial"/>
        </w:rPr>
        <w:t xml:space="preserve">  </w:t>
      </w:r>
      <w:r w:rsidRPr="27F53665">
        <w:rPr>
          <w:rFonts w:ascii="Arial" w:hAnsi="Arial" w:cs="Arial"/>
        </w:rPr>
        <w:t>We have the ‘</w:t>
      </w:r>
      <w:r w:rsidR="005E5AB0" w:rsidRPr="27F53665">
        <w:rPr>
          <w:rFonts w:ascii="Arial" w:hAnsi="Arial" w:cs="Arial"/>
        </w:rPr>
        <w:t>responsibility</w:t>
      </w:r>
      <w:r w:rsidRPr="27F53665">
        <w:rPr>
          <w:rFonts w:ascii="Arial" w:hAnsi="Arial" w:cs="Arial"/>
        </w:rPr>
        <w:t xml:space="preserve"> </w:t>
      </w:r>
      <w:r w:rsidR="00E026EF" w:rsidRPr="27F53665">
        <w:rPr>
          <w:rFonts w:ascii="Arial" w:hAnsi="Arial" w:cs="Arial"/>
        </w:rPr>
        <w:t xml:space="preserve">to light the spark’ and </w:t>
      </w:r>
      <w:r w:rsidR="00426155" w:rsidRPr="27F53665">
        <w:rPr>
          <w:rFonts w:ascii="Arial" w:hAnsi="Arial" w:cs="Arial"/>
        </w:rPr>
        <w:t>so we create opportunities</w:t>
      </w:r>
      <w:r w:rsidRPr="27F53665">
        <w:rPr>
          <w:rFonts w:ascii="Arial" w:hAnsi="Arial" w:cs="Arial"/>
        </w:rPr>
        <w:t xml:space="preserve"> </w:t>
      </w:r>
      <w:r w:rsidR="00426155" w:rsidRPr="27F53665">
        <w:rPr>
          <w:rFonts w:ascii="Arial" w:hAnsi="Arial" w:cs="Arial"/>
        </w:rPr>
        <w:t xml:space="preserve">for our children to experience a variety of </w:t>
      </w:r>
      <w:r w:rsidR="00E026EF" w:rsidRPr="27F53665">
        <w:rPr>
          <w:rFonts w:ascii="Arial" w:hAnsi="Arial" w:cs="Arial"/>
        </w:rPr>
        <w:t xml:space="preserve">sports and </w:t>
      </w:r>
      <w:r w:rsidR="00426155" w:rsidRPr="27F53665">
        <w:rPr>
          <w:rFonts w:ascii="Arial" w:hAnsi="Arial" w:cs="Arial"/>
        </w:rPr>
        <w:t>skills</w:t>
      </w:r>
      <w:r w:rsidR="0034414B" w:rsidRPr="27F53665">
        <w:rPr>
          <w:rFonts w:ascii="Arial" w:hAnsi="Arial" w:cs="Arial"/>
        </w:rPr>
        <w:t xml:space="preserve"> within their PE lessons. All pupils at RNSF participate in two lessons each week which are inclusive and adapted to meet the needs of all our children.  </w:t>
      </w:r>
      <w:r w:rsidR="00AB5BAF" w:rsidRPr="27F53665">
        <w:rPr>
          <w:rFonts w:ascii="Arial" w:hAnsi="Arial" w:cs="Arial"/>
        </w:rPr>
        <w:t>Our curriculum</w:t>
      </w:r>
      <w:r w:rsidR="0034414B" w:rsidRPr="27F53665">
        <w:rPr>
          <w:rFonts w:ascii="Arial" w:hAnsi="Arial" w:cs="Arial"/>
        </w:rPr>
        <w:t xml:space="preserve"> </w:t>
      </w:r>
      <w:r w:rsidR="00D90FE8" w:rsidRPr="27F53665">
        <w:rPr>
          <w:rFonts w:ascii="Arial" w:hAnsi="Arial" w:cs="Arial"/>
        </w:rPr>
        <w:t xml:space="preserve">has been created to allow our </w:t>
      </w:r>
      <w:r w:rsidR="00D616EA" w:rsidRPr="27F53665">
        <w:rPr>
          <w:rFonts w:ascii="Arial" w:hAnsi="Arial" w:cs="Arial"/>
        </w:rPr>
        <w:t>children to explore and discov</w:t>
      </w:r>
      <w:r w:rsidR="00322F54" w:rsidRPr="27F53665">
        <w:rPr>
          <w:rFonts w:ascii="Arial" w:hAnsi="Arial" w:cs="Arial"/>
        </w:rPr>
        <w:t>er different sports and skills</w:t>
      </w:r>
      <w:r w:rsidR="00AB5BAF" w:rsidRPr="27F53665">
        <w:rPr>
          <w:rFonts w:ascii="Arial" w:hAnsi="Arial" w:cs="Arial"/>
        </w:rPr>
        <w:t xml:space="preserve">, </w:t>
      </w:r>
      <w:r w:rsidR="00D90FE8" w:rsidRPr="27F53665">
        <w:rPr>
          <w:rFonts w:ascii="Arial" w:hAnsi="Arial" w:cs="Arial"/>
        </w:rPr>
        <w:t xml:space="preserve">it offers opportunities for challenge, team building and resilience.  </w:t>
      </w:r>
      <w:r w:rsidR="000F10AC" w:rsidRPr="27F53665">
        <w:rPr>
          <w:rFonts w:ascii="Arial" w:hAnsi="Arial" w:cs="Arial"/>
        </w:rPr>
        <w:t xml:space="preserve">Team games and events allow </w:t>
      </w:r>
      <w:r w:rsidR="00D90FE8" w:rsidRPr="27F53665">
        <w:rPr>
          <w:rFonts w:ascii="Arial" w:hAnsi="Arial" w:cs="Arial"/>
        </w:rPr>
        <w:t xml:space="preserve">our </w:t>
      </w:r>
      <w:r w:rsidR="000F10AC" w:rsidRPr="27F53665">
        <w:rPr>
          <w:rFonts w:ascii="Arial" w:hAnsi="Arial" w:cs="Arial"/>
        </w:rPr>
        <w:t xml:space="preserve">school </w:t>
      </w:r>
      <w:r w:rsidR="00D90FE8" w:rsidRPr="27F53665">
        <w:rPr>
          <w:rFonts w:ascii="Arial" w:hAnsi="Arial" w:cs="Arial"/>
        </w:rPr>
        <w:t xml:space="preserve">values </w:t>
      </w:r>
      <w:r w:rsidR="00D90FE8" w:rsidRPr="27F53665">
        <w:rPr>
          <w:rFonts w:ascii="Arial" w:hAnsi="Arial" w:cs="Arial"/>
          <w:i/>
          <w:iCs/>
        </w:rPr>
        <w:t xml:space="preserve">respect, </w:t>
      </w:r>
      <w:r w:rsidR="000F10AC" w:rsidRPr="27F53665">
        <w:rPr>
          <w:rFonts w:ascii="Arial" w:hAnsi="Arial" w:cs="Arial"/>
          <w:i/>
          <w:iCs/>
        </w:rPr>
        <w:t>friendship, perseverance, generosity,</w:t>
      </w:r>
      <w:r w:rsidR="000F10AC" w:rsidRPr="27F53665">
        <w:rPr>
          <w:rFonts w:ascii="Arial" w:hAnsi="Arial" w:cs="Arial"/>
        </w:rPr>
        <w:t xml:space="preserve"> </w:t>
      </w:r>
      <w:proofErr w:type="gramStart"/>
      <w:r w:rsidR="000F10AC" w:rsidRPr="27F53665">
        <w:rPr>
          <w:rFonts w:ascii="Arial" w:hAnsi="Arial" w:cs="Arial"/>
        </w:rPr>
        <w:t>forgiveness</w:t>
      </w:r>
      <w:proofErr w:type="gramEnd"/>
      <w:r w:rsidR="000F10AC" w:rsidRPr="27F53665">
        <w:rPr>
          <w:rFonts w:ascii="Arial" w:hAnsi="Arial" w:cs="Arial"/>
        </w:rPr>
        <w:t xml:space="preserve"> and </w:t>
      </w:r>
      <w:r w:rsidR="000F10AC" w:rsidRPr="27F53665">
        <w:rPr>
          <w:rFonts w:ascii="Arial" w:hAnsi="Arial" w:cs="Arial"/>
          <w:i/>
          <w:iCs/>
        </w:rPr>
        <w:t>hope</w:t>
      </w:r>
      <w:r w:rsidR="000F10AC" w:rsidRPr="27F53665">
        <w:rPr>
          <w:rFonts w:ascii="Arial" w:hAnsi="Arial" w:cs="Arial"/>
        </w:rPr>
        <w:t xml:space="preserve"> to be reinforced.  </w:t>
      </w:r>
      <w:r w:rsidR="00D616EA" w:rsidRPr="27F53665">
        <w:rPr>
          <w:rFonts w:ascii="Arial" w:hAnsi="Arial" w:cs="Arial"/>
        </w:rPr>
        <w:t>We aim to inspire our children through inviting in expert coaches and providing trips to sporting events and activities.  We also offer active playtimes involving the play pod and play leaders alongside a variety of active after school club</w:t>
      </w:r>
      <w:r w:rsidR="00D521EF" w:rsidRPr="27F53665">
        <w:rPr>
          <w:rFonts w:ascii="Arial" w:hAnsi="Arial" w:cs="Arial"/>
        </w:rPr>
        <w:t>s</w:t>
      </w:r>
      <w:r w:rsidR="00D616EA" w:rsidRPr="27F53665">
        <w:rPr>
          <w:rFonts w:ascii="Arial" w:hAnsi="Arial" w:cs="Arial"/>
        </w:rPr>
        <w:t xml:space="preserve"> including dance, </w:t>
      </w:r>
      <w:proofErr w:type="gramStart"/>
      <w:r w:rsidR="00D616EA" w:rsidRPr="27F53665">
        <w:rPr>
          <w:rFonts w:ascii="Arial" w:hAnsi="Arial" w:cs="Arial"/>
        </w:rPr>
        <w:t>football</w:t>
      </w:r>
      <w:proofErr w:type="gramEnd"/>
      <w:r w:rsidR="00D616EA" w:rsidRPr="27F53665">
        <w:rPr>
          <w:rFonts w:ascii="Arial" w:hAnsi="Arial" w:cs="Arial"/>
        </w:rPr>
        <w:t xml:space="preserve"> and yoga.  </w:t>
      </w:r>
      <w:r w:rsidR="00D521EF" w:rsidRPr="27F53665">
        <w:rPr>
          <w:rFonts w:ascii="Arial" w:hAnsi="Arial" w:cs="Arial"/>
        </w:rPr>
        <w:t>Our c</w:t>
      </w:r>
      <w:r w:rsidR="00D616EA" w:rsidRPr="27F53665">
        <w:rPr>
          <w:rFonts w:ascii="Arial" w:hAnsi="Arial" w:cs="Arial"/>
        </w:rPr>
        <w:t>hildren are also encouraged to join clubs and teams outside of school.</w:t>
      </w:r>
    </w:p>
    <w:p w14:paraId="2FD447D6" w14:textId="52DA2F50" w:rsidR="001F6FB6" w:rsidRDefault="001F6FB6" w:rsidP="00E90EE6">
      <w:pPr>
        <w:pStyle w:val="NormalWeb"/>
        <w:spacing w:before="225" w:beforeAutospacing="0" w:after="225" w:afterAutospacing="0" w:line="360" w:lineRule="atLeast"/>
        <w:textAlignment w:val="baseline"/>
        <w:rPr>
          <w:rFonts w:ascii="Arial" w:hAnsi="Arial" w:cs="Arial"/>
          <w:b/>
          <w:bCs/>
          <w:color w:val="000000" w:themeColor="text1"/>
        </w:rPr>
      </w:pPr>
      <w:r w:rsidRPr="00A06B19">
        <w:rPr>
          <w:rFonts w:ascii="Arial" w:hAnsi="Arial" w:cs="Arial"/>
          <w:b/>
          <w:bCs/>
          <w:color w:val="000000" w:themeColor="text1"/>
        </w:rPr>
        <w:t>Imple</w:t>
      </w:r>
      <w:r w:rsidR="00A06B19">
        <w:rPr>
          <w:rFonts w:ascii="Arial" w:hAnsi="Arial" w:cs="Arial"/>
          <w:b/>
          <w:bCs/>
          <w:color w:val="000000" w:themeColor="text1"/>
        </w:rPr>
        <w:t>me</w:t>
      </w:r>
      <w:r w:rsidRPr="00A06B19">
        <w:rPr>
          <w:rFonts w:ascii="Arial" w:hAnsi="Arial" w:cs="Arial"/>
          <w:b/>
          <w:bCs/>
          <w:color w:val="000000" w:themeColor="text1"/>
        </w:rPr>
        <w:t>ntation</w:t>
      </w:r>
    </w:p>
    <w:p w14:paraId="6D6CFD72" w14:textId="7DF436A2" w:rsidR="00581A41" w:rsidRPr="008020A9" w:rsidRDefault="00B56D47" w:rsidP="008020A9">
      <w:pPr>
        <w:pStyle w:val="NoSpacing"/>
        <w:rPr>
          <w:rFonts w:ascii="Arial" w:hAnsi="Arial" w:cs="Arial"/>
        </w:rPr>
      </w:pPr>
      <w:r w:rsidRPr="008020A9">
        <w:rPr>
          <w:rFonts w:ascii="Arial" w:hAnsi="Arial" w:cs="Arial"/>
        </w:rPr>
        <w:t>At RNSF</w:t>
      </w:r>
      <w:r w:rsidR="001C32B2" w:rsidRPr="008020A9">
        <w:rPr>
          <w:rFonts w:ascii="Arial" w:hAnsi="Arial" w:cs="Arial"/>
        </w:rPr>
        <w:t xml:space="preserve"> our teachers follow our </w:t>
      </w:r>
      <w:r w:rsidR="00036114" w:rsidRPr="008020A9">
        <w:rPr>
          <w:rFonts w:ascii="Arial" w:hAnsi="Arial" w:cs="Arial"/>
        </w:rPr>
        <w:t>Curriculum grid for PE alongside the</w:t>
      </w:r>
      <w:r w:rsidR="008020A9" w:rsidRPr="008020A9">
        <w:rPr>
          <w:rFonts w:ascii="Arial" w:hAnsi="Arial" w:cs="Arial"/>
        </w:rPr>
        <w:t xml:space="preserve"> skills progressions</w:t>
      </w:r>
      <w:r w:rsidR="00D95144">
        <w:rPr>
          <w:rFonts w:ascii="Arial" w:hAnsi="Arial" w:cs="Arial"/>
        </w:rPr>
        <w:t xml:space="preserve"> for the different sporting areas</w:t>
      </w:r>
      <w:r w:rsidR="008020A9" w:rsidRPr="008020A9">
        <w:rPr>
          <w:rFonts w:ascii="Arial" w:hAnsi="Arial" w:cs="Arial"/>
        </w:rPr>
        <w:t xml:space="preserve"> to deliver </w:t>
      </w:r>
      <w:r w:rsidR="00036114" w:rsidRPr="008020A9">
        <w:rPr>
          <w:rFonts w:ascii="Arial" w:hAnsi="Arial" w:cs="Arial"/>
        </w:rPr>
        <w:t xml:space="preserve">lessons that </w:t>
      </w:r>
      <w:r w:rsidR="008B2598">
        <w:rPr>
          <w:rFonts w:ascii="Arial" w:hAnsi="Arial" w:cs="Arial"/>
        </w:rPr>
        <w:t>develop skills in an</w:t>
      </w:r>
      <w:r w:rsidR="00036114" w:rsidRPr="008020A9">
        <w:rPr>
          <w:rFonts w:ascii="Arial" w:hAnsi="Arial" w:cs="Arial"/>
        </w:rPr>
        <w:t xml:space="preserve"> engaging, active, </w:t>
      </w:r>
      <w:proofErr w:type="gramStart"/>
      <w:r w:rsidR="008B2598">
        <w:rPr>
          <w:rFonts w:ascii="Arial" w:hAnsi="Arial" w:cs="Arial"/>
        </w:rPr>
        <w:t>fun</w:t>
      </w:r>
      <w:proofErr w:type="gramEnd"/>
      <w:r w:rsidR="008B2598">
        <w:rPr>
          <w:rFonts w:ascii="Arial" w:hAnsi="Arial" w:cs="Arial"/>
        </w:rPr>
        <w:t xml:space="preserve"> and</w:t>
      </w:r>
      <w:r w:rsidR="00036114" w:rsidRPr="008020A9">
        <w:rPr>
          <w:rFonts w:ascii="Arial" w:hAnsi="Arial" w:cs="Arial"/>
        </w:rPr>
        <w:t xml:space="preserve"> challenging </w:t>
      </w:r>
      <w:r w:rsidR="008B2598">
        <w:rPr>
          <w:rFonts w:ascii="Arial" w:hAnsi="Arial" w:cs="Arial"/>
        </w:rPr>
        <w:t xml:space="preserve">way. </w:t>
      </w:r>
      <w:r w:rsidR="00036114" w:rsidRPr="008020A9">
        <w:rPr>
          <w:rFonts w:ascii="Arial" w:hAnsi="Arial" w:cs="Arial"/>
        </w:rPr>
        <w:t>Our staff are fully involved within PE lessons and create a non</w:t>
      </w:r>
      <w:r w:rsidR="002F3FD4" w:rsidRPr="008020A9">
        <w:rPr>
          <w:rFonts w:ascii="Arial" w:hAnsi="Arial" w:cs="Arial"/>
        </w:rPr>
        <w:t>-</w:t>
      </w:r>
      <w:r w:rsidR="00036114" w:rsidRPr="008020A9">
        <w:rPr>
          <w:rFonts w:ascii="Arial" w:hAnsi="Arial" w:cs="Arial"/>
        </w:rPr>
        <w:t xml:space="preserve"> threatening environment so that all children enjoy and </w:t>
      </w:r>
      <w:r w:rsidR="002F3FD4" w:rsidRPr="008020A9">
        <w:rPr>
          <w:rFonts w:ascii="Arial" w:hAnsi="Arial" w:cs="Arial"/>
        </w:rPr>
        <w:t>achieve.  With the help of exper</w:t>
      </w:r>
      <w:r w:rsidR="00036114" w:rsidRPr="008020A9">
        <w:rPr>
          <w:rFonts w:ascii="Arial" w:hAnsi="Arial" w:cs="Arial"/>
        </w:rPr>
        <w:t xml:space="preserve">t </w:t>
      </w:r>
      <w:r w:rsidR="00B27D49" w:rsidRPr="008020A9">
        <w:rPr>
          <w:rFonts w:ascii="Arial" w:hAnsi="Arial" w:cs="Arial"/>
        </w:rPr>
        <w:t xml:space="preserve">sport </w:t>
      </w:r>
      <w:r w:rsidR="00036114" w:rsidRPr="008020A9">
        <w:rPr>
          <w:rFonts w:ascii="Arial" w:hAnsi="Arial" w:cs="Arial"/>
        </w:rPr>
        <w:t>coaches</w:t>
      </w:r>
      <w:r w:rsidR="008020A9">
        <w:rPr>
          <w:rFonts w:ascii="Arial" w:hAnsi="Arial" w:cs="Arial"/>
        </w:rPr>
        <w:t>,</w:t>
      </w:r>
      <w:r w:rsidR="00036114" w:rsidRPr="008020A9">
        <w:rPr>
          <w:rFonts w:ascii="Arial" w:hAnsi="Arial" w:cs="Arial"/>
        </w:rPr>
        <w:t xml:space="preserve"> we inspire </w:t>
      </w:r>
      <w:r w:rsidR="00B27D49" w:rsidRPr="008020A9">
        <w:rPr>
          <w:rFonts w:ascii="Arial" w:hAnsi="Arial" w:cs="Arial"/>
        </w:rPr>
        <w:t xml:space="preserve">both </w:t>
      </w:r>
      <w:r w:rsidR="00036114" w:rsidRPr="008020A9">
        <w:rPr>
          <w:rFonts w:ascii="Arial" w:hAnsi="Arial" w:cs="Arial"/>
        </w:rPr>
        <w:t>our child</w:t>
      </w:r>
      <w:r w:rsidR="002F3FD4" w:rsidRPr="008020A9">
        <w:rPr>
          <w:rFonts w:ascii="Arial" w:hAnsi="Arial" w:cs="Arial"/>
        </w:rPr>
        <w:t>ren and staff</w:t>
      </w:r>
      <w:r w:rsidR="00B27D49" w:rsidRPr="008020A9">
        <w:rPr>
          <w:rFonts w:ascii="Arial" w:hAnsi="Arial" w:cs="Arial"/>
        </w:rPr>
        <w:t>; children are</w:t>
      </w:r>
      <w:r w:rsidR="008020A9">
        <w:rPr>
          <w:rFonts w:ascii="Arial" w:hAnsi="Arial" w:cs="Arial"/>
        </w:rPr>
        <w:t xml:space="preserve"> exposed to high quality sessions</w:t>
      </w:r>
      <w:r w:rsidR="00B27D49" w:rsidRPr="008020A9">
        <w:rPr>
          <w:rFonts w:ascii="Arial" w:hAnsi="Arial" w:cs="Arial"/>
        </w:rPr>
        <w:t xml:space="preserve"> while our staff </w:t>
      </w:r>
      <w:proofErr w:type="gramStart"/>
      <w:r w:rsidR="00B27D49" w:rsidRPr="008020A9">
        <w:rPr>
          <w:rFonts w:ascii="Arial" w:hAnsi="Arial" w:cs="Arial"/>
        </w:rPr>
        <w:t>are able to</w:t>
      </w:r>
      <w:proofErr w:type="gramEnd"/>
      <w:r w:rsidR="00B27D49" w:rsidRPr="008020A9">
        <w:rPr>
          <w:rFonts w:ascii="Arial" w:hAnsi="Arial" w:cs="Arial"/>
        </w:rPr>
        <w:t xml:space="preserve"> develop</w:t>
      </w:r>
      <w:r w:rsidR="008020A9">
        <w:rPr>
          <w:rFonts w:ascii="Arial" w:hAnsi="Arial" w:cs="Arial"/>
        </w:rPr>
        <w:t xml:space="preserve"> their own coaching knowledge.  We promote the importance of being active through PE lessons but also through visits from the Coram Life Education Bus and whole school events such as The Big Walk and Wheels.  We offer a variety of after school sports clubs and participation is high.</w:t>
      </w:r>
    </w:p>
    <w:p w14:paraId="6A04F37D" w14:textId="5AFDEC22" w:rsidR="00581A41" w:rsidRDefault="00581A41" w:rsidP="00CB63F8">
      <w:pPr>
        <w:pStyle w:val="NoSpacing"/>
        <w:rPr>
          <w:rFonts w:ascii="Arial" w:hAnsi="Arial" w:cs="Arial"/>
        </w:rPr>
      </w:pPr>
    </w:p>
    <w:p w14:paraId="4556EF1D" w14:textId="331FF4AB" w:rsidR="0041326F" w:rsidRDefault="0041326F" w:rsidP="00CB63F8">
      <w:pPr>
        <w:pStyle w:val="NoSpacing"/>
        <w:rPr>
          <w:rFonts w:ascii="Arial" w:hAnsi="Arial" w:cs="Arial"/>
        </w:rPr>
      </w:pPr>
    </w:p>
    <w:p w14:paraId="6BFA0262" w14:textId="202777D5" w:rsidR="0041326F" w:rsidRDefault="0041326F" w:rsidP="00CB63F8">
      <w:pPr>
        <w:pStyle w:val="NoSpacing"/>
        <w:rPr>
          <w:rFonts w:ascii="Arial" w:hAnsi="Arial" w:cs="Arial"/>
          <w:b/>
          <w:bCs/>
        </w:rPr>
      </w:pPr>
      <w:r w:rsidRPr="005856B8">
        <w:rPr>
          <w:rFonts w:ascii="Arial" w:hAnsi="Arial" w:cs="Arial"/>
          <w:b/>
          <w:bCs/>
        </w:rPr>
        <w:t>Impact</w:t>
      </w:r>
    </w:p>
    <w:p w14:paraId="613D19A2" w14:textId="6838258F" w:rsidR="00D22A2E" w:rsidRPr="00D22A2E" w:rsidRDefault="00D22A2E" w:rsidP="3A128094">
      <w:pPr>
        <w:pStyle w:val="NoSpacing"/>
        <w:rPr>
          <w:rFonts w:ascii="Arial" w:hAnsi="Arial" w:cs="Arial"/>
        </w:rPr>
      </w:pPr>
      <w:r w:rsidRPr="3A128094">
        <w:rPr>
          <w:rFonts w:ascii="Arial" w:hAnsi="Arial" w:cs="Arial"/>
        </w:rPr>
        <w:t xml:space="preserve">At RNSF children enjoy PE lessons </w:t>
      </w:r>
      <w:r w:rsidR="008B2598" w:rsidRPr="3A128094">
        <w:rPr>
          <w:rFonts w:ascii="Arial" w:hAnsi="Arial" w:cs="Arial"/>
        </w:rPr>
        <w:t xml:space="preserve">and </w:t>
      </w:r>
      <w:r w:rsidRPr="3A128094">
        <w:rPr>
          <w:rFonts w:ascii="Arial" w:hAnsi="Arial" w:cs="Arial"/>
        </w:rPr>
        <w:t>are willing to have a go at new sports and are inspired to be physically active.  Their participation at after school sports club</w:t>
      </w:r>
      <w:r w:rsidR="00A54805" w:rsidRPr="3A128094">
        <w:rPr>
          <w:rFonts w:ascii="Arial" w:hAnsi="Arial" w:cs="Arial"/>
        </w:rPr>
        <w:t>s</w:t>
      </w:r>
      <w:r w:rsidRPr="3A128094">
        <w:rPr>
          <w:rFonts w:ascii="Arial" w:hAnsi="Arial" w:cs="Arial"/>
        </w:rPr>
        <w:t xml:space="preserve"> is </w:t>
      </w:r>
      <w:proofErr w:type="gramStart"/>
      <w:r w:rsidRPr="3A128094">
        <w:rPr>
          <w:rFonts w:ascii="Arial" w:hAnsi="Arial" w:cs="Arial"/>
        </w:rPr>
        <w:t>high</w:t>
      </w:r>
      <w:proofErr w:type="gramEnd"/>
      <w:r w:rsidRPr="3A128094">
        <w:rPr>
          <w:rFonts w:ascii="Arial" w:hAnsi="Arial" w:cs="Arial"/>
        </w:rPr>
        <w:t xml:space="preserve"> and a large proportion of children go on to attend sports club out of school.  Our children develop a good level of skills across the curriculum and develop an enjoyment of being physically active and </w:t>
      </w:r>
      <w:r w:rsidR="00756071" w:rsidRPr="3A128094">
        <w:rPr>
          <w:rFonts w:ascii="Arial" w:hAnsi="Arial" w:cs="Arial"/>
        </w:rPr>
        <w:t xml:space="preserve">understand </w:t>
      </w:r>
      <w:r w:rsidRPr="3A128094">
        <w:rPr>
          <w:rFonts w:ascii="Arial" w:hAnsi="Arial" w:cs="Arial"/>
        </w:rPr>
        <w:t xml:space="preserve">its importance </w:t>
      </w:r>
      <w:r w:rsidR="008B2598" w:rsidRPr="3A128094">
        <w:rPr>
          <w:rFonts w:ascii="Arial" w:hAnsi="Arial" w:cs="Arial"/>
        </w:rPr>
        <w:t>to their</w:t>
      </w:r>
      <w:r w:rsidRPr="3A128094">
        <w:rPr>
          <w:rFonts w:ascii="Arial" w:hAnsi="Arial" w:cs="Arial"/>
        </w:rPr>
        <w:t xml:space="preserve"> health.</w:t>
      </w:r>
      <w:r w:rsidR="008B2598" w:rsidRPr="3A128094">
        <w:rPr>
          <w:rFonts w:ascii="Arial" w:hAnsi="Arial" w:cs="Arial"/>
        </w:rPr>
        <w:t xml:space="preserve">  </w:t>
      </w:r>
      <w:r w:rsidR="00453CDD" w:rsidRPr="3A128094">
        <w:rPr>
          <w:rFonts w:ascii="Arial" w:hAnsi="Arial" w:cs="Arial"/>
        </w:rPr>
        <w:t xml:space="preserve">Our children enjoy taking part in competitive sporting events </w:t>
      </w:r>
      <w:r w:rsidR="00917AA3" w:rsidRPr="3A128094">
        <w:rPr>
          <w:rFonts w:ascii="Arial" w:hAnsi="Arial" w:cs="Arial"/>
        </w:rPr>
        <w:t>wit</w:t>
      </w:r>
      <w:r w:rsidR="00756071" w:rsidRPr="3A128094">
        <w:rPr>
          <w:rFonts w:ascii="Arial" w:hAnsi="Arial" w:cs="Arial"/>
        </w:rPr>
        <w:t>hin the Federation</w:t>
      </w:r>
      <w:r w:rsidR="009A1CA7" w:rsidRPr="3A128094">
        <w:rPr>
          <w:rFonts w:ascii="Arial" w:hAnsi="Arial" w:cs="Arial"/>
        </w:rPr>
        <w:t xml:space="preserve"> and increasingly beyond.</w:t>
      </w:r>
    </w:p>
    <w:p w14:paraId="07DE0EE4" w14:textId="080A5BDC" w:rsidR="0053556D" w:rsidRDefault="0053556D" w:rsidP="00CB63F8">
      <w:pPr>
        <w:pStyle w:val="NoSpacing"/>
        <w:rPr>
          <w:rFonts w:ascii="Arial" w:hAnsi="Arial" w:cs="Arial"/>
        </w:rPr>
      </w:pPr>
    </w:p>
    <w:p w14:paraId="6CD7E30A" w14:textId="77777777" w:rsidR="00E90EE6" w:rsidRDefault="00E90EE6" w:rsidP="007F32A8"/>
    <w:p w14:paraId="29C4DB5D" w14:textId="77777777" w:rsidR="007F32A8" w:rsidRDefault="007F32A8"/>
    <w:sectPr w:rsidR="007F32A8" w:rsidSect="007F3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A8"/>
    <w:rsid w:val="00036114"/>
    <w:rsid w:val="000C025B"/>
    <w:rsid w:val="000F10AC"/>
    <w:rsid w:val="001C1003"/>
    <w:rsid w:val="001C32B2"/>
    <w:rsid w:val="001D2290"/>
    <w:rsid w:val="001D526C"/>
    <w:rsid w:val="001F2478"/>
    <w:rsid w:val="001F6FB6"/>
    <w:rsid w:val="002252F2"/>
    <w:rsid w:val="00246CFB"/>
    <w:rsid w:val="002F2125"/>
    <w:rsid w:val="002F3FD4"/>
    <w:rsid w:val="00322F54"/>
    <w:rsid w:val="0034414B"/>
    <w:rsid w:val="003567D2"/>
    <w:rsid w:val="0041326F"/>
    <w:rsid w:val="004179EA"/>
    <w:rsid w:val="00426155"/>
    <w:rsid w:val="00453CDD"/>
    <w:rsid w:val="004A5387"/>
    <w:rsid w:val="004E3612"/>
    <w:rsid w:val="00523B32"/>
    <w:rsid w:val="0053556D"/>
    <w:rsid w:val="00581A41"/>
    <w:rsid w:val="005856B8"/>
    <w:rsid w:val="005A3D15"/>
    <w:rsid w:val="005D12CD"/>
    <w:rsid w:val="005D775E"/>
    <w:rsid w:val="005E5AB0"/>
    <w:rsid w:val="00756071"/>
    <w:rsid w:val="00756D70"/>
    <w:rsid w:val="007632C3"/>
    <w:rsid w:val="007F32A8"/>
    <w:rsid w:val="008020A9"/>
    <w:rsid w:val="0081747F"/>
    <w:rsid w:val="008B2598"/>
    <w:rsid w:val="00917AA3"/>
    <w:rsid w:val="009A1CA7"/>
    <w:rsid w:val="009A30A5"/>
    <w:rsid w:val="00A06B19"/>
    <w:rsid w:val="00A54805"/>
    <w:rsid w:val="00A83771"/>
    <w:rsid w:val="00AB5BAF"/>
    <w:rsid w:val="00B1684E"/>
    <w:rsid w:val="00B27D49"/>
    <w:rsid w:val="00B56D47"/>
    <w:rsid w:val="00BA4C5C"/>
    <w:rsid w:val="00BD67BF"/>
    <w:rsid w:val="00CB63F8"/>
    <w:rsid w:val="00CC55A6"/>
    <w:rsid w:val="00D0145E"/>
    <w:rsid w:val="00D22A2E"/>
    <w:rsid w:val="00D521EF"/>
    <w:rsid w:val="00D616EA"/>
    <w:rsid w:val="00D66AE1"/>
    <w:rsid w:val="00D66B0C"/>
    <w:rsid w:val="00D86BDA"/>
    <w:rsid w:val="00D90FE8"/>
    <w:rsid w:val="00D95144"/>
    <w:rsid w:val="00E026EF"/>
    <w:rsid w:val="00E90EE6"/>
    <w:rsid w:val="00FA6300"/>
    <w:rsid w:val="27F53665"/>
    <w:rsid w:val="3A128094"/>
    <w:rsid w:val="6D95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FF061D"/>
  <w15:chartTrackingRefBased/>
  <w15:docId w15:val="{1DAE6606-445A-3F47-A563-A1BFA15D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EE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90EE6"/>
    <w:rPr>
      <w:b/>
      <w:bCs/>
    </w:rPr>
  </w:style>
  <w:style w:type="paragraph" w:styleId="NoSpacing">
    <w:name w:val="No Spacing"/>
    <w:uiPriority w:val="1"/>
    <w:qFormat/>
    <w:rsid w:val="004A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620">
      <w:bodyDiv w:val="1"/>
      <w:marLeft w:val="0"/>
      <w:marRight w:val="0"/>
      <w:marTop w:val="0"/>
      <w:marBottom w:val="0"/>
      <w:divBdr>
        <w:top w:val="none" w:sz="0" w:space="0" w:color="auto"/>
        <w:left w:val="none" w:sz="0" w:space="0" w:color="auto"/>
        <w:bottom w:val="none" w:sz="0" w:space="0" w:color="auto"/>
        <w:right w:val="none" w:sz="0" w:space="0" w:color="auto"/>
      </w:divBdr>
    </w:div>
    <w:div w:id="330717220">
      <w:bodyDiv w:val="1"/>
      <w:marLeft w:val="0"/>
      <w:marRight w:val="0"/>
      <w:marTop w:val="0"/>
      <w:marBottom w:val="0"/>
      <w:divBdr>
        <w:top w:val="none" w:sz="0" w:space="0" w:color="auto"/>
        <w:left w:val="none" w:sz="0" w:space="0" w:color="auto"/>
        <w:bottom w:val="none" w:sz="0" w:space="0" w:color="auto"/>
        <w:right w:val="none" w:sz="0" w:space="0" w:color="auto"/>
      </w:divBdr>
    </w:div>
    <w:div w:id="979505176">
      <w:bodyDiv w:val="1"/>
      <w:marLeft w:val="0"/>
      <w:marRight w:val="0"/>
      <w:marTop w:val="0"/>
      <w:marBottom w:val="0"/>
      <w:divBdr>
        <w:top w:val="none" w:sz="0" w:space="0" w:color="auto"/>
        <w:left w:val="none" w:sz="0" w:space="0" w:color="auto"/>
        <w:bottom w:val="none" w:sz="0" w:space="0" w:color="auto"/>
        <w:right w:val="none" w:sz="0" w:space="0" w:color="auto"/>
      </w:divBdr>
    </w:div>
    <w:div w:id="18971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F7A34873307B409EA6C89C2311336D" ma:contentTypeVersion="17" ma:contentTypeDescription="Create a new document." ma:contentTypeScope="" ma:versionID="53b09b120862d844b8c9168322b197c2">
  <xsd:schema xmlns:xsd="http://www.w3.org/2001/XMLSchema" xmlns:xs="http://www.w3.org/2001/XMLSchema" xmlns:p="http://schemas.microsoft.com/office/2006/metadata/properties" xmlns:ns1="http://schemas.microsoft.com/sharepoint/v3" xmlns:ns2="85f7e567-853c-414d-817d-d9f695a84cd3" xmlns:ns3="52ed4c0d-4249-47f0-87c8-48cbd3b198e4" targetNamespace="http://schemas.microsoft.com/office/2006/metadata/properties" ma:root="true" ma:fieldsID="d97ba90563026091d11956dedb1674cd" ns1:_="" ns2:_="" ns3:_="">
    <xsd:import namespace="http://schemas.microsoft.com/sharepoint/v3"/>
    <xsd:import namespace="85f7e567-853c-414d-817d-d9f695a84cd3"/>
    <xsd:import namespace="52ed4c0d-4249-47f0-87c8-48cbd3b198e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7e567-853c-414d-817d-d9f695a84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d4c0d-4249-47f0-87c8-48cbd3b19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16DF0-34C3-4CEF-84D1-3FF428EA7D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A3CFD5-5ECD-4F81-B684-559AC2B88C71}">
  <ds:schemaRefs>
    <ds:schemaRef ds:uri="http://schemas.microsoft.com/sharepoint/v3/contenttype/forms"/>
  </ds:schemaRefs>
</ds:datastoreItem>
</file>

<file path=customXml/itemProps3.xml><?xml version="1.0" encoding="utf-8"?>
<ds:datastoreItem xmlns:ds="http://schemas.openxmlformats.org/officeDocument/2006/customXml" ds:itemID="{A423EBD3-3EA0-4B07-B3D3-09600E5C6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f7e567-853c-414d-817d-d9f695a84cd3"/>
    <ds:schemaRef ds:uri="52ed4c0d-4249-47f0-87c8-48cbd3b19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Muxworthy</dc:creator>
  <cp:keywords/>
  <dc:description/>
  <cp:lastModifiedBy>Georgina Muxworthy</cp:lastModifiedBy>
  <cp:revision>2</cp:revision>
  <dcterms:created xsi:type="dcterms:W3CDTF">2022-03-21T12:06:00Z</dcterms:created>
  <dcterms:modified xsi:type="dcterms:W3CDTF">2022-03-21T12:06:00Z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0x010100B8F7A34873307B409EA6C89C2311336D</vt:lpwstr>
  </property>
</Properties>
</file>